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101EEF">
      <w:pPr>
        <w:rPr>
          <w:b/>
          <w:sz w:val="32"/>
          <w:szCs w:val="32"/>
          <w:u w:val="single"/>
        </w:rPr>
      </w:pPr>
      <w:r w:rsidRPr="00101EEF">
        <w:rPr>
          <w:b/>
          <w:sz w:val="32"/>
          <w:szCs w:val="32"/>
          <w:u w:val="single"/>
        </w:rPr>
        <w:t>Delivery Schedule</w:t>
      </w:r>
    </w:p>
    <w:p w:rsidR="00101EEF" w:rsidRDefault="00101EEF">
      <w:pPr>
        <w:rPr>
          <w:b/>
          <w:sz w:val="32"/>
          <w:szCs w:val="32"/>
          <w:u w:val="single"/>
        </w:rPr>
      </w:pPr>
    </w:p>
    <w:p w:rsidR="00101EEF" w:rsidRDefault="00101EE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Site 1 </w:t>
      </w:r>
    </w:p>
    <w:p w:rsidR="00101EEF" w:rsidRPr="00101EEF" w:rsidRDefault="00101EEF">
      <w:pPr>
        <w:rPr>
          <w:b/>
          <w:sz w:val="32"/>
          <w:szCs w:val="32"/>
        </w:rPr>
      </w:pPr>
    </w:p>
    <w:p w:rsidR="00101EEF" w:rsidRPr="00101EEF" w:rsidRDefault="00101EEF">
      <w:pPr>
        <w:rPr>
          <w:sz w:val="32"/>
          <w:szCs w:val="32"/>
        </w:rPr>
      </w:pPr>
      <w:bookmarkStart w:id="0" w:name="_Hlk115879616"/>
      <w:r w:rsidRPr="00101EEF">
        <w:rPr>
          <w:sz w:val="32"/>
          <w:szCs w:val="32"/>
        </w:rPr>
        <w:t xml:space="preserve">SANBS </w:t>
      </w:r>
      <w:r w:rsidR="00724F81" w:rsidRPr="00724F81">
        <w:rPr>
          <w:sz w:val="32"/>
          <w:szCs w:val="32"/>
        </w:rPr>
        <w:t>R</w:t>
      </w:r>
      <w:r w:rsidR="00724F81">
        <w:rPr>
          <w:sz w:val="32"/>
          <w:szCs w:val="32"/>
        </w:rPr>
        <w:t xml:space="preserve">CS </w:t>
      </w:r>
      <w:r w:rsidRPr="00101EEF">
        <w:rPr>
          <w:sz w:val="32"/>
          <w:szCs w:val="32"/>
        </w:rPr>
        <w:t xml:space="preserve">Lab </w:t>
      </w:r>
    </w:p>
    <w:bookmarkEnd w:id="0"/>
    <w:p w:rsidR="00B42975" w:rsidRDefault="00F03A67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101EEF" w:rsidRPr="00101EEF">
        <w:rPr>
          <w:sz w:val="32"/>
          <w:szCs w:val="32"/>
        </w:rPr>
        <w:t xml:space="preserve">Constantia </w:t>
      </w:r>
      <w:r w:rsidR="00B42975">
        <w:rPr>
          <w:sz w:val="32"/>
          <w:szCs w:val="32"/>
        </w:rPr>
        <w:t xml:space="preserve">Boulevard, </w:t>
      </w:r>
    </w:p>
    <w:p w:rsidR="00B42975" w:rsidRDefault="00B42975">
      <w:pPr>
        <w:rPr>
          <w:sz w:val="32"/>
          <w:szCs w:val="32"/>
        </w:rPr>
      </w:pPr>
      <w:r>
        <w:rPr>
          <w:sz w:val="32"/>
          <w:szCs w:val="32"/>
        </w:rPr>
        <w:t xml:space="preserve">Constantia </w:t>
      </w:r>
      <w:r w:rsidR="00101EEF" w:rsidRPr="00101EEF">
        <w:rPr>
          <w:sz w:val="32"/>
          <w:szCs w:val="32"/>
        </w:rPr>
        <w:t>Kl</w:t>
      </w:r>
      <w:r w:rsidR="00101EEF">
        <w:rPr>
          <w:sz w:val="32"/>
          <w:szCs w:val="32"/>
        </w:rPr>
        <w:t>o</w:t>
      </w:r>
      <w:r w:rsidR="00101EEF" w:rsidRPr="00101EEF">
        <w:rPr>
          <w:sz w:val="32"/>
          <w:szCs w:val="32"/>
        </w:rPr>
        <w:t>of</w:t>
      </w:r>
      <w:r>
        <w:rPr>
          <w:sz w:val="32"/>
          <w:szCs w:val="32"/>
        </w:rPr>
        <w:t xml:space="preserve">, </w:t>
      </w:r>
    </w:p>
    <w:p w:rsidR="00B42975" w:rsidRDefault="00B42975">
      <w:pPr>
        <w:rPr>
          <w:sz w:val="32"/>
          <w:szCs w:val="32"/>
        </w:rPr>
      </w:pPr>
      <w:r>
        <w:rPr>
          <w:sz w:val="32"/>
          <w:szCs w:val="32"/>
        </w:rPr>
        <w:t xml:space="preserve">Roodepoort, </w:t>
      </w:r>
    </w:p>
    <w:p w:rsidR="00B42975" w:rsidRDefault="00B42975">
      <w:pPr>
        <w:rPr>
          <w:sz w:val="32"/>
          <w:szCs w:val="32"/>
        </w:rPr>
      </w:pPr>
      <w:r>
        <w:rPr>
          <w:sz w:val="32"/>
          <w:szCs w:val="32"/>
        </w:rPr>
        <w:t>Johannesburg</w:t>
      </w:r>
    </w:p>
    <w:p w:rsidR="00101EEF" w:rsidRDefault="00B42975">
      <w:pPr>
        <w:rPr>
          <w:sz w:val="32"/>
          <w:szCs w:val="32"/>
        </w:rPr>
      </w:pPr>
      <w:r>
        <w:rPr>
          <w:sz w:val="32"/>
          <w:szCs w:val="32"/>
        </w:rPr>
        <w:t>1715</w:t>
      </w:r>
    </w:p>
    <w:p w:rsidR="00F03A67" w:rsidRPr="00101EEF" w:rsidRDefault="00F03A67">
      <w:pPr>
        <w:rPr>
          <w:sz w:val="32"/>
          <w:szCs w:val="32"/>
        </w:rPr>
      </w:pPr>
    </w:p>
    <w:p w:rsidR="00101EEF" w:rsidRPr="00101EEF" w:rsidRDefault="00101EEF">
      <w:pPr>
        <w:rPr>
          <w:sz w:val="32"/>
          <w:szCs w:val="32"/>
          <w:u w:val="single"/>
        </w:rPr>
      </w:pPr>
    </w:p>
    <w:p w:rsidR="00724F81" w:rsidRPr="00101EEF" w:rsidRDefault="00724F81">
      <w:pPr>
        <w:rPr>
          <w:sz w:val="32"/>
          <w:szCs w:val="32"/>
        </w:rPr>
      </w:pPr>
      <w:bookmarkStart w:id="1" w:name="_GoBack"/>
      <w:bookmarkEnd w:id="1"/>
    </w:p>
    <w:p w:rsidR="00101EEF" w:rsidRDefault="00101EEF">
      <w:pPr>
        <w:rPr>
          <w:b/>
          <w:sz w:val="32"/>
          <w:szCs w:val="32"/>
          <w:u w:val="single"/>
        </w:rPr>
      </w:pPr>
    </w:p>
    <w:p w:rsidR="00101EEF" w:rsidRDefault="00101EEF">
      <w:pPr>
        <w:rPr>
          <w:b/>
          <w:sz w:val="32"/>
          <w:szCs w:val="32"/>
          <w:u w:val="single"/>
        </w:rPr>
      </w:pPr>
    </w:p>
    <w:p w:rsidR="00101EEF" w:rsidRPr="00101EEF" w:rsidRDefault="00101EEF">
      <w:pPr>
        <w:rPr>
          <w:b/>
          <w:sz w:val="32"/>
          <w:szCs w:val="32"/>
          <w:u w:val="single"/>
        </w:rPr>
      </w:pPr>
    </w:p>
    <w:sectPr w:rsidR="00101EEF" w:rsidRPr="0010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EF"/>
    <w:rsid w:val="00101EEF"/>
    <w:rsid w:val="00645252"/>
    <w:rsid w:val="006D3D74"/>
    <w:rsid w:val="00724F81"/>
    <w:rsid w:val="0083569A"/>
    <w:rsid w:val="00855239"/>
    <w:rsid w:val="00875F6B"/>
    <w:rsid w:val="00A9204E"/>
    <w:rsid w:val="00B42975"/>
    <w:rsid w:val="00F0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C8255B"/>
  <w15:chartTrackingRefBased/>
  <w15:docId w15:val="{2CE1D519-3889-429C-AD10-443E201D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5052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Mamosa Mokoena</dc:creator>
  <cp:keywords/>
  <dc:description/>
  <cp:lastModifiedBy>Paballo Mokoena</cp:lastModifiedBy>
  <cp:revision>5</cp:revision>
  <dcterms:created xsi:type="dcterms:W3CDTF">2022-04-08T06:16:00Z</dcterms:created>
  <dcterms:modified xsi:type="dcterms:W3CDTF">2023-03-24T09:50:00Z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